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23DC23" w14:textId="4BC071A4" w:rsidR="00F853D0" w:rsidRDefault="00373C48" w:rsidP="002555D5">
      <w:pPr>
        <w:jc w:val="center"/>
      </w:pPr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03EF8420" wp14:editId="22DB2252">
            <wp:extent cx="4648200" cy="800100"/>
            <wp:effectExtent l="19050" t="19050" r="0" b="0"/>
            <wp:docPr id="1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C0FF4E" w14:textId="77777777" w:rsidR="002555D5" w:rsidRDefault="002555D5" w:rsidP="00C0419C">
      <w:pPr>
        <w:pStyle w:val="Corpodeltesto21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60F564F" w14:textId="77777777" w:rsidR="009F19EB" w:rsidRDefault="009F19EB" w:rsidP="009F19EB">
      <w:pPr>
        <w:ind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756F0204" w14:textId="77777777" w:rsidR="009F19EB" w:rsidRDefault="009F19EB" w:rsidP="009F19EB">
      <w:pPr>
        <w:ind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EAD542E" w14:textId="77777777" w:rsidR="009F19EB" w:rsidRDefault="009F19EB" w:rsidP="009F19EB">
      <w:pPr>
        <w:ind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1A8344F3" w14:textId="77777777" w:rsidR="009F19EB" w:rsidRDefault="009F19EB" w:rsidP="009F19EB">
      <w:pPr>
        <w:ind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38F8E8C2" w14:textId="77777777" w:rsidR="009F19EB" w:rsidRDefault="009F19EB" w:rsidP="009F19EB">
      <w:pPr>
        <w:ind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40062315" w14:textId="77777777" w:rsidR="009F19EB" w:rsidRDefault="009F19EB" w:rsidP="009F19EB">
      <w:pPr>
        <w:spacing w:line="360" w:lineRule="auto"/>
        <w:ind w:hanging="2"/>
        <w:jc w:val="both"/>
        <w:rPr>
          <w:rFonts w:ascii="Arial" w:hAnsi="Arial" w:cs="Arial"/>
          <w:b/>
          <w:sz w:val="20"/>
          <w:szCs w:val="20"/>
        </w:rPr>
      </w:pPr>
    </w:p>
    <w:p w14:paraId="467CB6D8" w14:textId="77777777" w:rsidR="009F19EB" w:rsidRDefault="009F19EB" w:rsidP="009F19EB">
      <w:pPr>
        <w:spacing w:line="360" w:lineRule="auto"/>
        <w:ind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397F4A9F" w14:textId="6ED0B678" w:rsidR="009F19EB" w:rsidRDefault="00373C48" w:rsidP="009F19EB">
      <w:pPr>
        <w:ind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6AC81B7" wp14:editId="40073032">
            <wp:extent cx="676275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7A8B" w14:textId="77777777" w:rsidR="009F19EB" w:rsidRDefault="009F19EB" w:rsidP="009F19EB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3A901CF5" w14:textId="77777777" w:rsidR="009F19EB" w:rsidRDefault="009F19EB" w:rsidP="009F19EB">
      <w:pPr>
        <w:ind w:hanging="2"/>
        <w:jc w:val="center"/>
      </w:pPr>
      <w:r>
        <w:rPr>
          <w:b/>
        </w:rPr>
        <w:t>Città Metropolitana di Roma Capitale</w:t>
      </w:r>
    </w:p>
    <w:p w14:paraId="45B3C383" w14:textId="77777777" w:rsidR="009F19EB" w:rsidRDefault="009F19EB" w:rsidP="009F19EB">
      <w:pPr>
        <w:ind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1C6050A2" w14:textId="77777777" w:rsidR="009F19EB" w:rsidRDefault="009F19EB" w:rsidP="009F19EB">
      <w:pPr>
        <w:ind w:hanging="2"/>
        <w:jc w:val="center"/>
      </w:pPr>
      <w:r>
        <w:rPr>
          <w:b/>
          <w:sz w:val="18"/>
        </w:rPr>
        <w:t>**********</w:t>
      </w:r>
    </w:p>
    <w:p w14:paraId="36021ABD" w14:textId="77777777" w:rsidR="009F19EB" w:rsidRDefault="009F19EB" w:rsidP="009F19EB">
      <w:pPr>
        <w:ind w:hanging="2"/>
        <w:jc w:val="both"/>
        <w:rPr>
          <w:rFonts w:ascii="Arial" w:hAnsi="Arial" w:cs="Arial"/>
          <w:b/>
          <w:sz w:val="20"/>
          <w:szCs w:val="20"/>
        </w:rPr>
      </w:pPr>
    </w:p>
    <w:p w14:paraId="09C88DDE" w14:textId="77777777" w:rsidR="009F19EB" w:rsidRDefault="009F19EB" w:rsidP="009F19EB">
      <w:pPr>
        <w:ind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6DF742E1" w14:textId="457FC3FB" w:rsidR="009F19EB" w:rsidRDefault="00373C48" w:rsidP="009F19EB">
      <w:pPr>
        <w:ind w:hanging="2"/>
        <w:jc w:val="center"/>
      </w:pPr>
      <w:r w:rsidRPr="00CE6AD2">
        <w:rPr>
          <w:noProof/>
        </w:rPr>
        <w:drawing>
          <wp:inline distT="0" distB="0" distL="0" distR="0" wp14:anchorId="72F904E5" wp14:editId="7B1A92D4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ABA6" w14:textId="77777777" w:rsidR="009F19EB" w:rsidRDefault="009F19EB" w:rsidP="009F1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3EC72A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3600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Spett.le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COMUNE DI </w:t>
      </w:r>
      <w:r>
        <w:rPr>
          <w:rFonts w:ascii="Tahoma" w:eastAsia="Tahoma" w:hAnsi="Tahoma" w:cs="Tahoma"/>
          <w:b/>
          <w:sz w:val="22"/>
          <w:szCs w:val="22"/>
        </w:rPr>
        <w:t>GENAZZANO</w:t>
      </w:r>
    </w:p>
    <w:p w14:paraId="256B5127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Ufficio Ragioneria</w:t>
      </w:r>
    </w:p>
    <w:p w14:paraId="2115162B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Piazza Santa Maria, 4</w:t>
      </w:r>
    </w:p>
    <w:p w14:paraId="410030A9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00030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Genazzano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(RM)</w:t>
      </w:r>
    </w:p>
    <w:p w14:paraId="3F579059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left" w:pos="5103"/>
        </w:tabs>
        <w:ind w:hanging="2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1D496EB7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  <w:tab w:val="left" w:pos="5103"/>
        </w:tabs>
        <w:ind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252927CB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  <w:tab w:val="left" w:pos="5103"/>
        </w:tabs>
        <w:ind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6E84AE6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Ai fini dell'applicazione degli obblighi di cui all’art. 3 della Legge 13/08/2010, n. 136 e succ. mod. ed integr., relativi sia ai rapporti diretti con il Comune che ai rapporti con i subappaltatori e i subcontraenti interessati alle prestazioni dedotte nel contratto relativo alla opera/servizio/fornitura </w:t>
      </w:r>
    </w:p>
    <w:p w14:paraId="088E1D38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F03A1A5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di………….……………..………………………………………………………………………………………………………………, inerenti la tracciabilità dei flussi finanziari.</w:t>
      </w:r>
    </w:p>
    <w:p w14:paraId="595D0889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611D688D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Il/la sottoscritt. ……………………………………………….……..……… nato/a a ………..…………..……...………. il …………….. residente a  .………………………………………………………………………… </w:t>
      </w:r>
    </w:p>
    <w:p w14:paraId="4040E1EF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nella sua qualità di …………………………………………………………………. </w:t>
      </w:r>
    </w:p>
    <w:p w14:paraId="14285935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della società …….………………………………………………………………………………………………………………….. Sede legale………….…………………………………………………</w:t>
      </w:r>
    </w:p>
    <w:p w14:paraId="6AF2EF63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C.F. e P. IVA……………………………………………..…………</w:t>
      </w:r>
    </w:p>
    <w:p w14:paraId="04D69E75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Ai sensi degli artt. 46 e 47 del D.P.R. n. 445 del 28.12.201000 consapevole  delle sanzioni penali previste dall’art. 76 del D.P.R. di cui sopra,  sotto la propria responsabilità</w:t>
      </w:r>
    </w:p>
    <w:p w14:paraId="38899ACA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 i c h i a r a</w:t>
      </w:r>
    </w:p>
    <w:p w14:paraId="1203F846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che i pagamenti inerenti l’opera/servizio/fornitura saranno effettuati mediante accredito sul conto corrente bancario/postale corrispondente al seguente </w:t>
      </w:r>
    </w:p>
    <w:p w14:paraId="3D585472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IBAN……………………………..………………………………………….. Agenzia di …………………………………………</w:t>
      </w:r>
    </w:p>
    <w:p w14:paraId="00AC6A0B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48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che le persone delegate ad operare su detto conto corrente sono:</w:t>
      </w:r>
    </w:p>
    <w:p w14:paraId="716CC631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1. Cognome……………………..…………………….Nome…………….………………..………….nato/a a ………….………….……..il…………………Residente……………………………………………………….. a.………………………………………………………… C.F………………………………………………. </w:t>
      </w:r>
    </w:p>
    <w:p w14:paraId="74FC275B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87EC679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2. Cognome……………………..…………………….Nome…………….………………..………….nato/a a ………….………….……..il…………………Residente……………………………………………………….. a.………………………………………………………… C.F………………………………………………. </w:t>
      </w:r>
    </w:p>
    <w:p w14:paraId="0290BF8A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610D1BA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di impegnarsi a comunicare ogni qualsivoglia variazione intervenga sia relativamente al conto suddetto che alle persone delegate nei termini previsti dall’art. 3 della L. 136/2010. </w:t>
      </w:r>
    </w:p>
    <w:p w14:paraId="4E4A6FB7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8AC9138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360" w:lineRule="auto"/>
        <w:ind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Dichiara altresì di essere a conoscenza che, in caso di mancata trasmissione dei dati suddetti e/o loro variazioni, nei termini stabiliti dalla citata legge, il contratto si intenderà risolto di diritto.</w:t>
      </w:r>
      <w:bookmarkStart w:id="0" w:name="bookmark=id.gjdgxs" w:colFirst="0" w:colLast="0"/>
      <w:bookmarkEnd w:id="0"/>
    </w:p>
    <w:p w14:paraId="2F4BE26B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</w:p>
    <w:p w14:paraId="0D39EAE1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lì ……………………..</w:t>
      </w:r>
    </w:p>
    <w:p w14:paraId="01F48293" w14:textId="77777777" w:rsidR="00B144D7" w:rsidRDefault="00B144D7" w:rsidP="00B144D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6237" w:hanging="425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</w:p>
    <w:p w14:paraId="1C41E3CC" w14:textId="5F56AE06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Firmato Digitalmente</w:t>
      </w:r>
      <w:r w:rsidR="00373C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6ECAC" wp14:editId="63200B19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952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2C7CF" w14:textId="77777777" w:rsidR="00B144D7" w:rsidRDefault="00B144D7" w:rsidP="00B144D7">
                            <w:pPr>
                              <w:ind w:right="-188" w:hanging="2"/>
                              <w:jc w:val="center"/>
                            </w:pPr>
                          </w:p>
                          <w:p w14:paraId="6C8857BE" w14:textId="77777777" w:rsidR="00B144D7" w:rsidRDefault="00B144D7" w:rsidP="00B144D7">
                            <w:pPr>
                              <w:ind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459B047E" w14:textId="77777777" w:rsidR="00B144D7" w:rsidRDefault="00B144D7" w:rsidP="00B144D7">
                            <w:pPr>
                              <w:ind w:hanging="2"/>
                            </w:pPr>
                          </w:p>
                          <w:p w14:paraId="670821F9" w14:textId="77777777" w:rsidR="00B144D7" w:rsidRDefault="00B144D7" w:rsidP="00B144D7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6ECAC" id="Ovale 4" o:spid="_x0000_s1026" style="position:absolute;margin-left:180pt;margin-top:13pt;width:73.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">
                <v:stroke startarrowwidth="narrow" startarrowlength="short" endarrowwidth="narrow" endarrowlength="short" joinstyle="miter"/>
                <v:path arrowok="t"/>
                <v:textbox inset="2.53958mm,1.2694mm,2.53958mm,1.2694mm">
                  <w:txbxContent>
                    <w:p w14:paraId="7512C7CF" w14:textId="77777777" w:rsidR="00B144D7" w:rsidRDefault="00B144D7" w:rsidP="00B144D7">
                      <w:pPr>
                        <w:ind w:right="-188" w:hanging="2"/>
                        <w:jc w:val="center"/>
                      </w:pPr>
                    </w:p>
                    <w:p w14:paraId="6C8857BE" w14:textId="77777777" w:rsidR="00B144D7" w:rsidRDefault="00B144D7" w:rsidP="00B144D7">
                      <w:pPr>
                        <w:ind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459B047E" w14:textId="77777777" w:rsidR="00B144D7" w:rsidRDefault="00B144D7" w:rsidP="00B144D7">
                      <w:pPr>
                        <w:ind w:hanging="2"/>
                      </w:pPr>
                    </w:p>
                    <w:p w14:paraId="670821F9" w14:textId="77777777" w:rsidR="00B144D7" w:rsidRDefault="00B144D7" w:rsidP="00B144D7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26CCCAE7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bookmarkStart w:id="2" w:name="bookmark=id.1fob9te" w:colFirst="0" w:colLast="0"/>
      <w:bookmarkEnd w:id="2"/>
    </w:p>
    <w:p w14:paraId="1990B678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</w:p>
    <w:p w14:paraId="5FB4D60F" w14:textId="77777777" w:rsidR="00B144D7" w:rsidRDefault="00B144D7" w:rsidP="00B144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line="36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17161A"/>
          <w:sz w:val="20"/>
          <w:szCs w:val="20"/>
        </w:rPr>
      </w:pPr>
    </w:p>
    <w:p w14:paraId="3784EDB1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</w:rPr>
      </w:pPr>
    </w:p>
    <w:p w14:paraId="019F7CE4" w14:textId="77777777" w:rsidR="00B144D7" w:rsidRDefault="00B144D7" w:rsidP="00B14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14:paraId="5E86E548" w14:textId="77777777" w:rsidR="002555D5" w:rsidRDefault="002555D5" w:rsidP="00C0419C">
      <w:pPr>
        <w:pStyle w:val="Corpodeltesto21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555D5">
      <w:pgSz w:w="11906" w:h="16838"/>
      <w:pgMar w:top="1418" w:right="1134" w:bottom="1134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6072" w14:textId="77777777" w:rsidR="002F726C" w:rsidRDefault="002F726C">
      <w:r>
        <w:separator/>
      </w:r>
    </w:p>
  </w:endnote>
  <w:endnote w:type="continuationSeparator" w:id="0">
    <w:p w14:paraId="2831D203" w14:textId="77777777" w:rsidR="002F726C" w:rsidRDefault="002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Pic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8824" w14:textId="77777777" w:rsidR="002F726C" w:rsidRDefault="002F726C">
      <w:r>
        <w:separator/>
      </w:r>
    </w:p>
  </w:footnote>
  <w:footnote w:type="continuationSeparator" w:id="0">
    <w:p w14:paraId="3847225B" w14:textId="77777777" w:rsidR="002F726C" w:rsidRDefault="002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685" w:hanging="705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19DD72B5"/>
    <w:multiLevelType w:val="hybridMultilevel"/>
    <w:tmpl w:val="644079DC"/>
    <w:lvl w:ilvl="0" w:tplc="5AC4688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5C7A27"/>
    <w:multiLevelType w:val="hybridMultilevel"/>
    <w:tmpl w:val="52DE6B10"/>
    <w:lvl w:ilvl="0" w:tplc="E13C7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F3C"/>
    <w:multiLevelType w:val="multilevel"/>
    <w:tmpl w:val="D43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63988"/>
    <w:multiLevelType w:val="hybridMultilevel"/>
    <w:tmpl w:val="858CBB34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35C04"/>
    <w:multiLevelType w:val="hybridMultilevel"/>
    <w:tmpl w:val="1D6052DC"/>
    <w:lvl w:ilvl="0" w:tplc="22F6AE3A">
      <w:start w:val="1"/>
      <w:numFmt w:val="lowerLetter"/>
      <w:lvlText w:val="%1)"/>
      <w:lvlJc w:val="left"/>
      <w:pPr>
        <w:ind w:left="2486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4C45"/>
    <w:multiLevelType w:val="hybridMultilevel"/>
    <w:tmpl w:val="66F4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B69D2"/>
    <w:multiLevelType w:val="hybridMultilevel"/>
    <w:tmpl w:val="0338D0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E666E"/>
    <w:multiLevelType w:val="multilevel"/>
    <w:tmpl w:val="91363F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6505605">
    <w:abstractNumId w:val="0"/>
  </w:num>
  <w:num w:numId="2" w16cid:durableId="1537431740">
    <w:abstractNumId w:val="1"/>
  </w:num>
  <w:num w:numId="3" w16cid:durableId="2092003905">
    <w:abstractNumId w:val="2"/>
  </w:num>
  <w:num w:numId="4" w16cid:durableId="1911496799">
    <w:abstractNumId w:val="3"/>
  </w:num>
  <w:num w:numId="5" w16cid:durableId="544954636">
    <w:abstractNumId w:val="4"/>
  </w:num>
  <w:num w:numId="6" w16cid:durableId="1774936846">
    <w:abstractNumId w:val="5"/>
  </w:num>
  <w:num w:numId="7" w16cid:durableId="1858274310">
    <w:abstractNumId w:val="6"/>
  </w:num>
  <w:num w:numId="8" w16cid:durableId="183835228">
    <w:abstractNumId w:val="10"/>
  </w:num>
  <w:num w:numId="9" w16cid:durableId="1710447118">
    <w:abstractNumId w:val="12"/>
  </w:num>
  <w:num w:numId="10" w16cid:durableId="120812222">
    <w:abstractNumId w:val="8"/>
  </w:num>
  <w:num w:numId="11" w16cid:durableId="599262693">
    <w:abstractNumId w:val="7"/>
  </w:num>
  <w:num w:numId="12" w16cid:durableId="1324504543">
    <w:abstractNumId w:val="11"/>
  </w:num>
  <w:num w:numId="13" w16cid:durableId="94251737">
    <w:abstractNumId w:val="9"/>
  </w:num>
  <w:num w:numId="14" w16cid:durableId="2105299989">
    <w:abstractNumId w:val="13"/>
  </w:num>
  <w:num w:numId="15" w16cid:durableId="2086099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E3"/>
    <w:rsid w:val="000744F4"/>
    <w:rsid w:val="000A487F"/>
    <w:rsid w:val="00141A5F"/>
    <w:rsid w:val="001615F0"/>
    <w:rsid w:val="002428A1"/>
    <w:rsid w:val="002526E4"/>
    <w:rsid w:val="002555D5"/>
    <w:rsid w:val="002E2148"/>
    <w:rsid w:val="002F726C"/>
    <w:rsid w:val="003649DB"/>
    <w:rsid w:val="00373C48"/>
    <w:rsid w:val="00380FA5"/>
    <w:rsid w:val="003E6CFB"/>
    <w:rsid w:val="003F1664"/>
    <w:rsid w:val="00412A15"/>
    <w:rsid w:val="0046268E"/>
    <w:rsid w:val="0048633B"/>
    <w:rsid w:val="005030FB"/>
    <w:rsid w:val="00510C29"/>
    <w:rsid w:val="00562581"/>
    <w:rsid w:val="0058356C"/>
    <w:rsid w:val="0059732B"/>
    <w:rsid w:val="005C5E48"/>
    <w:rsid w:val="005F6CD7"/>
    <w:rsid w:val="00600F43"/>
    <w:rsid w:val="006058E3"/>
    <w:rsid w:val="00620731"/>
    <w:rsid w:val="00656D16"/>
    <w:rsid w:val="0065753E"/>
    <w:rsid w:val="0068798B"/>
    <w:rsid w:val="006C4463"/>
    <w:rsid w:val="007C2501"/>
    <w:rsid w:val="0085531E"/>
    <w:rsid w:val="008741B5"/>
    <w:rsid w:val="008C6D74"/>
    <w:rsid w:val="008E0E74"/>
    <w:rsid w:val="0096240B"/>
    <w:rsid w:val="009720BC"/>
    <w:rsid w:val="00980A8F"/>
    <w:rsid w:val="00981A5A"/>
    <w:rsid w:val="009F19EB"/>
    <w:rsid w:val="00A405FE"/>
    <w:rsid w:val="00A96187"/>
    <w:rsid w:val="00B144D7"/>
    <w:rsid w:val="00C0419C"/>
    <w:rsid w:val="00C3412E"/>
    <w:rsid w:val="00C450A5"/>
    <w:rsid w:val="00CE057B"/>
    <w:rsid w:val="00CF43A5"/>
    <w:rsid w:val="00D54B84"/>
    <w:rsid w:val="00DA3903"/>
    <w:rsid w:val="00DF08AF"/>
    <w:rsid w:val="00F05249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F23BDE"/>
  <w15:chartTrackingRefBased/>
  <w15:docId w15:val="{40346994-B4C1-4AFF-8EC9-1E39BFD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3">
    <w:name w:val="heading 3"/>
    <w:basedOn w:val="Normale"/>
    <w:next w:val="Normal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79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rPr>
      <w:rFonts w:ascii="Cambria" w:hAnsi="Cambria" w:cs="Cambria"/>
      <w:b/>
      <w:bCs/>
      <w:kern w:val="2"/>
      <w:sz w:val="32"/>
      <w:szCs w:val="32"/>
    </w:rPr>
  </w:style>
  <w:style w:type="character" w:styleId="CitazioneHTML">
    <w:name w:val="HTML Cite"/>
    <w:rPr>
      <w:i/>
      <w:iCs/>
    </w:rPr>
  </w:style>
  <w:style w:type="character" w:customStyle="1" w:styleId="CharacterStyle3">
    <w:name w:val="Character Style 3"/>
    <w:rPr>
      <w:sz w:val="23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rFonts w:ascii="Times New Roman" w:hAnsi="Times New Roman" w:cs="Times New Roman"/>
      <w:sz w:val="56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styleId="Collegamentovisitato">
    <w:name w:val="FollowedHyperlink"/>
    <w:rPr>
      <w:color w:val="800000"/>
      <w:u w:val="single"/>
      <w:lang/>
    </w:rPr>
  </w:style>
  <w:style w:type="character" w:customStyle="1" w:styleId="Carpredefinitoparagrafo1">
    <w:name w:val="Car. predefinito paragrafo1"/>
  </w:style>
  <w:style w:type="character" w:customStyle="1" w:styleId="normaltextrun">
    <w:name w:val="normaltextrun"/>
    <w:basedOn w:val="Carpredefinitoparagrafo1"/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uppressAutoHyphens/>
      <w:spacing w:line="264" w:lineRule="auto"/>
      <w:jc w:val="center"/>
    </w:pPr>
    <w:rPr>
      <w:rFonts w:ascii="Arial" w:hAnsi="Arial" w:cs="Arial"/>
      <w:kern w:val="2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/>
      <w:jc w:val="both"/>
    </w:pPr>
    <w:rPr>
      <w:sz w:val="23"/>
      <w:szCs w:val="23"/>
    </w:rPr>
  </w:style>
  <w:style w:type="paragraph" w:styleId="Paragrafoelenco">
    <w:name w:val="List Paragraph"/>
    <w:basedOn w:val="Normale"/>
    <w:qFormat/>
    <w:pPr>
      <w:widowControl/>
      <w:autoSpaceDE/>
      <w:ind w:left="708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8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58E3"/>
    <w:rPr>
      <w:rFonts w:ascii="Segoe UI" w:hAnsi="Segoe UI" w:cs="Segoe UI"/>
      <w:sz w:val="18"/>
      <w:szCs w:val="18"/>
      <w:lang w:eastAsia="zh-CN"/>
    </w:rPr>
  </w:style>
  <w:style w:type="paragraph" w:customStyle="1" w:styleId="Textbody">
    <w:name w:val="Text body"/>
    <w:basedOn w:val="Normale"/>
    <w:rsid w:val="00620731"/>
    <w:pPr>
      <w:widowControl/>
      <w:autoSpaceDE/>
      <w:autoSpaceDN w:val="0"/>
      <w:spacing w:line="580" w:lineRule="exac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uiPriority w:val="1"/>
    <w:qFormat/>
    <w:rsid w:val="00620731"/>
    <w:pPr>
      <w:suppressAutoHyphens w:val="0"/>
      <w:autoSpaceDE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620731"/>
    <w:pPr>
      <w:widowControl/>
      <w:suppressAutoHyphens w:val="0"/>
      <w:autoSpaceDN w:val="0"/>
      <w:spacing w:after="120" w:line="480" w:lineRule="auto"/>
    </w:pPr>
    <w:rPr>
      <w:rFonts w:ascii="MS Sans Serif" w:hAnsi="MS Sans Serif" w:cs="MS Sans Serif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620731"/>
    <w:rPr>
      <w:rFonts w:ascii="MS Sans Serif" w:hAnsi="MS Sans Serif" w:cs="MS Sans Serif"/>
    </w:rPr>
  </w:style>
  <w:style w:type="paragraph" w:customStyle="1" w:styleId="delibereparagrafo">
    <w:name w:val="delibere paragrafo"/>
    <w:rsid w:val="00620731"/>
    <w:pPr>
      <w:widowControl w:val="0"/>
      <w:suppressAutoHyphens/>
      <w:autoSpaceDN w:val="0"/>
      <w:ind w:firstLine="680"/>
      <w:jc w:val="both"/>
      <w:textAlignment w:val="baseline"/>
    </w:pPr>
    <w:rPr>
      <w:rFonts w:ascii="Pica" w:eastAsia="Arial" w:hAnsi="Pica"/>
      <w:kern w:val="3"/>
      <w:sz w:val="24"/>
      <w:lang w:val="en-US" w:eastAsia="zh-CN"/>
    </w:rPr>
  </w:style>
  <w:style w:type="paragraph" w:customStyle="1" w:styleId="LO-normal3">
    <w:name w:val="LO-normal3"/>
    <w:qFormat/>
    <w:rsid w:val="0059732B"/>
    <w:pPr>
      <w:suppressAutoHyphens/>
    </w:pPr>
    <w:rPr>
      <w:rFonts w:eastAsia="NSimSun" w:cs="Arial"/>
      <w:lang w:eastAsia="zh-CN" w:bidi="hi-IN"/>
    </w:rPr>
  </w:style>
  <w:style w:type="paragraph" w:customStyle="1" w:styleId="Corpodeltesto21">
    <w:name w:val="Corpo del testo 21"/>
    <w:basedOn w:val="Normale"/>
    <w:rsid w:val="00C0419C"/>
    <w:pPr>
      <w:widowControl/>
      <w:spacing w:line="360" w:lineRule="auto"/>
      <w:ind w:left="284" w:hanging="284"/>
      <w:jc w:val="both"/>
    </w:pPr>
    <w:rPr>
      <w:rFonts w:ascii="Courier New" w:hAnsi="Courier New" w:cs="Courier New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68798B"/>
    <w:rPr>
      <w:rFonts w:ascii="Calibri" w:hAnsi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Euroconsulting</dc:creator>
  <cp:keywords/>
  <cp:lastModifiedBy>Massimo Migliaresi</cp:lastModifiedBy>
  <cp:revision>2</cp:revision>
  <cp:lastPrinted>2023-03-13T10:30:00Z</cp:lastPrinted>
  <dcterms:created xsi:type="dcterms:W3CDTF">2023-04-27T08:27:00Z</dcterms:created>
  <dcterms:modified xsi:type="dcterms:W3CDTF">2023-04-27T08:27:00Z</dcterms:modified>
</cp:coreProperties>
</file>